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A2C94" w14:textId="3F95B2F6" w:rsidR="004C3561" w:rsidRDefault="004C3561" w:rsidP="007061F0">
      <w:pPr>
        <w:spacing w:after="120"/>
        <w:ind w:right="28"/>
        <w:jc w:val="center"/>
        <w:rPr>
          <w:rFonts w:ascii="Verdana" w:hAnsi="Verdana" w:cs="Arial"/>
          <w:b/>
          <w:color w:val="002060"/>
          <w:sz w:val="36"/>
          <w:szCs w:val="36"/>
          <w:lang w:val="en-GB"/>
        </w:rPr>
      </w:pPr>
      <w:bookmarkStart w:id="0" w:name="_GoBack"/>
      <w:bookmarkEnd w:id="0"/>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SonnotBavurusu"/>
          <w:rFonts w:ascii="Verdana" w:hAnsi="Verdana" w:cs="Arial"/>
          <w:b/>
          <w:color w:val="002060"/>
          <w:sz w:val="36"/>
          <w:szCs w:val="36"/>
          <w:lang w:val="en-GB"/>
        </w:rPr>
        <w:endnoteReference w:id="1"/>
      </w:r>
    </w:p>
    <w:p w14:paraId="0AA13AFF" w14:textId="2C20BE9D" w:rsidR="00D97FE7" w:rsidRPr="00F550D9" w:rsidRDefault="00D97FE7" w:rsidP="00D97FE7">
      <w:pPr>
        <w:pStyle w:val="AklamaMetni"/>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BD6BB56" w14:textId="77777777" w:rsidR="00EC3EE5" w:rsidRDefault="00D97FE7" w:rsidP="005D75AB">
      <w:pPr>
        <w:ind w:right="-992"/>
        <w:jc w:val="left"/>
        <w:rPr>
          <w:rFonts w:ascii="Verdana" w:hAnsi="Verdana" w:cs="Calibri"/>
          <w:lang w:val="en-GB"/>
        </w:rPr>
      </w:pPr>
      <w:r w:rsidRPr="00204A7A">
        <w:rPr>
          <w:rFonts w:ascii="Verdana" w:hAnsi="Verdana" w:cs="Calibri"/>
          <w:lang w:val="en-GB"/>
        </w:rPr>
        <w:t xml:space="preserve">Duration (days) – excluding travel days: …………………. </w:t>
      </w:r>
    </w:p>
    <w:p w14:paraId="5D72C548" w14:textId="57DDB8BE"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778"/>
        <w:gridCol w:w="1878"/>
        <w:gridCol w:w="2144"/>
        <w:gridCol w:w="1972"/>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SonnotBavurusu"/>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SonnotBavurusu"/>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2FC3EA51"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68"/>
        <w:gridCol w:w="2240"/>
        <w:gridCol w:w="2266"/>
        <w:gridCol w:w="2098"/>
      </w:tblGrid>
      <w:tr w:rsidR="00EC3EE5" w:rsidRPr="007673FA" w14:paraId="5D72C563" w14:textId="77777777" w:rsidTr="00EC3EE5">
        <w:trPr>
          <w:trHeight w:val="371"/>
        </w:trPr>
        <w:tc>
          <w:tcPr>
            <w:tcW w:w="2232" w:type="dxa"/>
            <w:shd w:val="clear" w:color="auto" w:fill="FFFFFF"/>
          </w:tcPr>
          <w:p w14:paraId="5D72C55F" w14:textId="52BA32CF" w:rsidR="00EC3EE5" w:rsidRPr="007673FA" w:rsidRDefault="00EC3EE5" w:rsidP="00A07EA6">
            <w:pPr>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2271" w:type="dxa"/>
            <w:shd w:val="clear" w:color="auto" w:fill="FFFFFF"/>
            <w:vAlign w:val="center"/>
          </w:tcPr>
          <w:p w14:paraId="5D72C560" w14:textId="4C3C097D" w:rsidR="00EC3EE5" w:rsidRPr="007673FA" w:rsidRDefault="00EC3EE5" w:rsidP="00A07EA6">
            <w:pPr>
              <w:ind w:right="-993"/>
              <w:jc w:val="left"/>
              <w:rPr>
                <w:rFonts w:ascii="Verdana" w:hAnsi="Verdana" w:cs="Arial"/>
                <w:b/>
                <w:color w:val="002060"/>
                <w:sz w:val="20"/>
                <w:lang w:val="en-GB"/>
              </w:rPr>
            </w:pPr>
            <w:r>
              <w:rPr>
                <w:rFonts w:ascii="Verdana" w:hAnsi="Verdana" w:cs="Arial"/>
                <w:b/>
                <w:color w:val="002060"/>
                <w:sz w:val="20"/>
                <w:lang w:val="en-GB"/>
              </w:rPr>
              <w:t>EGE UNIVERSITY</w:t>
            </w:r>
          </w:p>
        </w:tc>
        <w:tc>
          <w:tcPr>
            <w:tcW w:w="2268" w:type="dxa"/>
            <w:vMerge w:val="restart"/>
            <w:shd w:val="clear" w:color="auto" w:fill="FFFFFF"/>
            <w:vAlign w:val="center"/>
          </w:tcPr>
          <w:p w14:paraId="03050EC5" w14:textId="77777777" w:rsidR="00EC3EE5" w:rsidRPr="00E02718" w:rsidRDefault="00EC3EE5" w:rsidP="00EC3EE5">
            <w:pPr>
              <w:ind w:right="-993"/>
              <w:jc w:val="left"/>
              <w:rPr>
                <w:rFonts w:ascii="Verdana" w:hAnsi="Verdana" w:cs="Arial"/>
                <w:sz w:val="20"/>
                <w:lang w:val="is-IS"/>
              </w:rPr>
            </w:pPr>
            <w:r>
              <w:rPr>
                <w:rFonts w:ascii="Verdana" w:hAnsi="Verdana" w:cs="Arial"/>
                <w:sz w:val="20"/>
                <w:lang w:val="en-GB"/>
              </w:rPr>
              <w:t>Faculty/Department</w:t>
            </w:r>
          </w:p>
          <w:p w14:paraId="5D72C561" w14:textId="7DC6D4D5" w:rsidR="00EC3EE5" w:rsidRPr="00E02718" w:rsidRDefault="00EC3EE5" w:rsidP="00EC3EE5">
            <w:pPr>
              <w:ind w:right="-993"/>
              <w:jc w:val="left"/>
              <w:rPr>
                <w:rFonts w:ascii="Verdana" w:hAnsi="Verdana" w:cs="Arial"/>
                <w:sz w:val="20"/>
                <w:lang w:val="is-IS"/>
              </w:rPr>
            </w:pPr>
          </w:p>
        </w:tc>
        <w:tc>
          <w:tcPr>
            <w:tcW w:w="2157" w:type="dxa"/>
            <w:vMerge w:val="restart"/>
            <w:shd w:val="clear" w:color="auto" w:fill="FFFFFF"/>
          </w:tcPr>
          <w:p w14:paraId="69887ED5" w14:textId="77777777" w:rsidR="00EC3EE5" w:rsidRPr="007673FA" w:rsidRDefault="00EC3EE5" w:rsidP="00526FE9">
            <w:pPr>
              <w:ind w:right="-993"/>
              <w:rPr>
                <w:rFonts w:ascii="Verdana" w:hAnsi="Verdana" w:cs="Arial"/>
                <w:b/>
                <w:color w:val="002060"/>
                <w:sz w:val="20"/>
                <w:lang w:val="en-GB"/>
              </w:rPr>
            </w:pPr>
          </w:p>
          <w:p w14:paraId="5D72C562" w14:textId="48E73928" w:rsidR="00EC3EE5" w:rsidRPr="007673FA" w:rsidRDefault="00EC3EE5" w:rsidP="00526FE9">
            <w:pPr>
              <w:ind w:right="-993"/>
              <w:rPr>
                <w:rFonts w:ascii="Verdana" w:hAnsi="Verdana" w:cs="Arial"/>
                <w:b/>
                <w:color w:val="002060"/>
                <w:sz w:val="20"/>
                <w:lang w:val="en-GB"/>
              </w:rPr>
            </w:pPr>
          </w:p>
        </w:tc>
      </w:tr>
      <w:tr w:rsidR="00EC3EE5" w:rsidRPr="007673FA" w14:paraId="5D72C56A" w14:textId="77777777" w:rsidTr="00336314">
        <w:trPr>
          <w:trHeight w:val="371"/>
        </w:trPr>
        <w:tc>
          <w:tcPr>
            <w:tcW w:w="2232" w:type="dxa"/>
            <w:shd w:val="clear" w:color="auto" w:fill="FFFFFF"/>
          </w:tcPr>
          <w:p w14:paraId="09C08313" w14:textId="77777777" w:rsidR="00EC3EE5" w:rsidRPr="005E466D" w:rsidRDefault="00EC3EE5" w:rsidP="002729ED">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SonnotBavurusu"/>
                <w:rFonts w:ascii="Verdana" w:hAnsi="Verdana" w:cs="Arial"/>
                <w:sz w:val="20"/>
                <w:lang w:val="en-GB"/>
              </w:rPr>
              <w:endnoteReference w:id="4"/>
            </w:r>
            <w:r w:rsidRPr="005E466D">
              <w:rPr>
                <w:rFonts w:ascii="Verdana" w:hAnsi="Verdana" w:cs="Arial"/>
                <w:sz w:val="20"/>
                <w:lang w:val="en-GB"/>
              </w:rPr>
              <w:t xml:space="preserve"> </w:t>
            </w:r>
          </w:p>
          <w:p w14:paraId="39711A03" w14:textId="77777777" w:rsidR="00EC3EE5" w:rsidRPr="005E466D" w:rsidRDefault="00EC3EE5" w:rsidP="002729ED">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3644D588" w:rsidR="00EC3EE5" w:rsidRPr="007673FA" w:rsidRDefault="00EC3EE5" w:rsidP="00A07EA6">
            <w:pPr>
              <w:spacing w:after="0"/>
              <w:ind w:right="-993"/>
              <w:jc w:val="left"/>
              <w:rPr>
                <w:rFonts w:ascii="Verdana" w:hAnsi="Verdana" w:cs="Arial"/>
                <w:sz w:val="20"/>
                <w:lang w:val="en-GB"/>
              </w:rPr>
            </w:pPr>
          </w:p>
        </w:tc>
        <w:tc>
          <w:tcPr>
            <w:tcW w:w="2271" w:type="dxa"/>
            <w:shd w:val="clear" w:color="auto" w:fill="FFFFFF"/>
            <w:vAlign w:val="center"/>
          </w:tcPr>
          <w:p w14:paraId="5D72C567" w14:textId="68C53CB3" w:rsidR="00EC3EE5" w:rsidRPr="007673FA" w:rsidRDefault="00EC3EE5" w:rsidP="00A07EA6">
            <w:pPr>
              <w:ind w:right="-993"/>
              <w:jc w:val="left"/>
              <w:rPr>
                <w:rFonts w:ascii="Verdana" w:hAnsi="Verdana" w:cs="Arial"/>
                <w:b/>
                <w:color w:val="002060"/>
                <w:sz w:val="20"/>
                <w:lang w:val="en-GB"/>
              </w:rPr>
            </w:pPr>
            <w:r>
              <w:rPr>
                <w:rFonts w:ascii="Verdana" w:hAnsi="Verdana" w:cs="Arial"/>
                <w:b/>
                <w:color w:val="002060"/>
                <w:sz w:val="20"/>
                <w:lang w:val="en-GB"/>
              </w:rPr>
              <w:t>TR IZMIR02</w:t>
            </w:r>
          </w:p>
        </w:tc>
        <w:tc>
          <w:tcPr>
            <w:tcW w:w="2268" w:type="dxa"/>
            <w:vMerge/>
            <w:shd w:val="clear" w:color="auto" w:fill="FFFFFF"/>
          </w:tcPr>
          <w:p w14:paraId="5D72C568" w14:textId="77777777" w:rsidR="00EC3EE5" w:rsidRPr="007673FA" w:rsidRDefault="00EC3EE5" w:rsidP="00A07EA6">
            <w:pPr>
              <w:ind w:right="-993"/>
              <w:jc w:val="left"/>
              <w:rPr>
                <w:rFonts w:ascii="Verdana" w:hAnsi="Verdana" w:cs="Arial"/>
                <w:sz w:val="20"/>
                <w:lang w:val="en-GB"/>
              </w:rPr>
            </w:pPr>
          </w:p>
        </w:tc>
        <w:tc>
          <w:tcPr>
            <w:tcW w:w="2157" w:type="dxa"/>
            <w:vMerge/>
            <w:shd w:val="clear" w:color="auto" w:fill="FFFFFF"/>
          </w:tcPr>
          <w:p w14:paraId="5D72C569" w14:textId="77777777" w:rsidR="00EC3EE5" w:rsidRPr="007673FA" w:rsidRDefault="00EC3EE5" w:rsidP="00A07EA6">
            <w:pPr>
              <w:ind w:right="-993"/>
              <w:jc w:val="center"/>
              <w:rPr>
                <w:rFonts w:ascii="Verdana" w:hAnsi="Verdana" w:cs="Arial"/>
                <w:b/>
                <w:color w:val="002060"/>
                <w:sz w:val="20"/>
                <w:lang w:val="en-GB"/>
              </w:rPr>
            </w:pPr>
          </w:p>
        </w:tc>
      </w:tr>
      <w:tr w:rsidR="00EC3EE5" w:rsidRPr="007673FA" w14:paraId="5D72C56F" w14:textId="77777777" w:rsidTr="00336314">
        <w:trPr>
          <w:trHeight w:val="559"/>
        </w:trPr>
        <w:tc>
          <w:tcPr>
            <w:tcW w:w="2232" w:type="dxa"/>
            <w:shd w:val="clear" w:color="auto" w:fill="FFFFFF"/>
          </w:tcPr>
          <w:p w14:paraId="5D72C56B" w14:textId="45EF70AD" w:rsidR="00EC3EE5" w:rsidRPr="007673FA" w:rsidRDefault="00EC3EE5" w:rsidP="00A07EA6">
            <w:pPr>
              <w:ind w:right="-993"/>
              <w:jc w:val="left"/>
              <w:rPr>
                <w:rFonts w:ascii="Verdana" w:hAnsi="Verdana" w:cs="Arial"/>
                <w:sz w:val="20"/>
                <w:lang w:val="en-GB"/>
              </w:rPr>
            </w:pPr>
            <w:r w:rsidRPr="005E466D">
              <w:rPr>
                <w:rFonts w:ascii="Verdana" w:hAnsi="Verdana" w:cs="Arial"/>
                <w:sz w:val="20"/>
                <w:lang w:val="en-GB"/>
              </w:rPr>
              <w:t>Address</w:t>
            </w:r>
          </w:p>
        </w:tc>
        <w:tc>
          <w:tcPr>
            <w:tcW w:w="2271" w:type="dxa"/>
            <w:shd w:val="clear" w:color="auto" w:fill="FFFFFF"/>
          </w:tcPr>
          <w:p w14:paraId="0DC26F1F" w14:textId="77777777" w:rsidR="00EC3EE5" w:rsidRPr="00E21F74" w:rsidRDefault="00EC3EE5" w:rsidP="002729ED">
            <w:pPr>
              <w:shd w:val="clear" w:color="auto" w:fill="FFFFFF"/>
              <w:spacing w:after="0"/>
              <w:ind w:right="-992"/>
              <w:jc w:val="left"/>
              <w:rPr>
                <w:rFonts w:ascii="Verdana" w:hAnsi="Verdana" w:cs="Arial"/>
                <w:b/>
                <w:color w:val="002060"/>
                <w:sz w:val="20"/>
                <w:lang w:val="en-GB"/>
              </w:rPr>
            </w:pPr>
            <w:r w:rsidRPr="00E21F74">
              <w:rPr>
                <w:rFonts w:ascii="Verdana" w:hAnsi="Verdana" w:cs="Arial"/>
                <w:b/>
                <w:color w:val="002060"/>
                <w:sz w:val="20"/>
                <w:lang w:val="en-GB"/>
              </w:rPr>
              <w:t xml:space="preserve">Ege University </w:t>
            </w:r>
          </w:p>
          <w:p w14:paraId="772DBCAB" w14:textId="77777777" w:rsidR="00EC3EE5" w:rsidRPr="00E21F74" w:rsidRDefault="00EC3EE5" w:rsidP="002729ED">
            <w:pPr>
              <w:shd w:val="clear" w:color="auto" w:fill="FFFFFF"/>
              <w:spacing w:after="0"/>
              <w:ind w:right="-992"/>
              <w:jc w:val="left"/>
              <w:rPr>
                <w:rFonts w:ascii="Verdana" w:hAnsi="Verdana" w:cs="Arial"/>
                <w:b/>
                <w:color w:val="002060"/>
                <w:sz w:val="20"/>
                <w:lang w:val="en-GB"/>
              </w:rPr>
            </w:pPr>
            <w:r w:rsidRPr="00E21F74">
              <w:rPr>
                <w:rFonts w:ascii="Verdana" w:hAnsi="Verdana" w:cs="Arial"/>
                <w:b/>
                <w:color w:val="002060"/>
                <w:sz w:val="20"/>
                <w:lang w:val="en-GB"/>
              </w:rPr>
              <w:t>Rectorate</w:t>
            </w:r>
          </w:p>
          <w:p w14:paraId="30ABE61B" w14:textId="77777777" w:rsidR="00EC3EE5" w:rsidRDefault="00EC3EE5" w:rsidP="002729ED">
            <w:pPr>
              <w:shd w:val="clear" w:color="auto" w:fill="FFFFFF"/>
              <w:spacing w:after="0"/>
              <w:ind w:right="-992"/>
              <w:jc w:val="left"/>
              <w:rPr>
                <w:rFonts w:ascii="Verdana" w:hAnsi="Verdana" w:cs="Arial"/>
                <w:b/>
                <w:color w:val="002060"/>
                <w:sz w:val="20"/>
                <w:lang w:val="en-GB"/>
              </w:rPr>
            </w:pPr>
            <w:r>
              <w:rPr>
                <w:rFonts w:ascii="Verdana" w:hAnsi="Verdana" w:cs="Arial"/>
                <w:b/>
                <w:color w:val="002060"/>
                <w:sz w:val="20"/>
                <w:lang w:val="en-GB"/>
              </w:rPr>
              <w:t>International</w:t>
            </w:r>
          </w:p>
          <w:p w14:paraId="4DA7688F" w14:textId="77777777" w:rsidR="00EC3EE5" w:rsidRPr="00E21F74" w:rsidRDefault="00EC3EE5" w:rsidP="002729ED">
            <w:pPr>
              <w:shd w:val="clear" w:color="auto" w:fill="FFFFFF"/>
              <w:spacing w:after="0"/>
              <w:ind w:right="-992"/>
              <w:jc w:val="left"/>
              <w:rPr>
                <w:rFonts w:ascii="Verdana" w:hAnsi="Verdana" w:cs="Arial"/>
                <w:b/>
                <w:color w:val="002060"/>
                <w:sz w:val="20"/>
                <w:lang w:val="en-GB"/>
              </w:rPr>
            </w:pPr>
            <w:r w:rsidRPr="00E21F74">
              <w:rPr>
                <w:rFonts w:ascii="Verdana" w:hAnsi="Verdana" w:cs="Arial"/>
                <w:b/>
                <w:color w:val="002060"/>
                <w:sz w:val="20"/>
                <w:lang w:val="en-GB"/>
              </w:rPr>
              <w:t>Relations</w:t>
            </w:r>
          </w:p>
          <w:p w14:paraId="2A630C1E" w14:textId="77777777" w:rsidR="00EC3EE5" w:rsidRPr="00E21F74" w:rsidRDefault="00EC3EE5" w:rsidP="002729ED">
            <w:pPr>
              <w:shd w:val="clear" w:color="auto" w:fill="FFFFFF"/>
              <w:spacing w:after="0"/>
              <w:ind w:right="-992"/>
              <w:jc w:val="left"/>
              <w:rPr>
                <w:rFonts w:ascii="Verdana" w:hAnsi="Verdana" w:cs="Arial"/>
                <w:b/>
                <w:color w:val="002060"/>
                <w:sz w:val="20"/>
                <w:lang w:val="en-GB"/>
              </w:rPr>
            </w:pPr>
            <w:r w:rsidRPr="00E21F74">
              <w:rPr>
                <w:rFonts w:ascii="Verdana" w:hAnsi="Verdana" w:cs="Arial"/>
                <w:b/>
                <w:color w:val="002060"/>
                <w:sz w:val="20"/>
                <w:lang w:val="en-GB"/>
              </w:rPr>
              <w:t>Office</w:t>
            </w:r>
          </w:p>
          <w:p w14:paraId="34D4B065" w14:textId="77777777" w:rsidR="00EC3EE5" w:rsidRPr="00EC3EE5" w:rsidRDefault="00EC3EE5" w:rsidP="002729ED">
            <w:pPr>
              <w:shd w:val="clear" w:color="auto" w:fill="FFFFFF"/>
              <w:spacing w:after="0"/>
              <w:ind w:right="-992"/>
              <w:jc w:val="left"/>
              <w:rPr>
                <w:rFonts w:ascii="Verdana" w:hAnsi="Verdana" w:cs="Arial"/>
                <w:b/>
                <w:color w:val="002060"/>
                <w:sz w:val="20"/>
                <w:lang w:val="es-ES"/>
              </w:rPr>
            </w:pPr>
            <w:r w:rsidRPr="00EC3EE5">
              <w:rPr>
                <w:rFonts w:ascii="Verdana" w:hAnsi="Verdana" w:cs="Arial"/>
                <w:b/>
                <w:color w:val="002060"/>
                <w:sz w:val="20"/>
                <w:lang w:val="es-ES"/>
              </w:rPr>
              <w:t>Gençlik Cad. No:12</w:t>
            </w:r>
          </w:p>
          <w:p w14:paraId="5D72C56C" w14:textId="5E7FCFD5" w:rsidR="00EC3EE5" w:rsidRPr="00EC3EE5" w:rsidRDefault="00EC3EE5" w:rsidP="00A07EA6">
            <w:pPr>
              <w:ind w:right="-993"/>
              <w:jc w:val="left"/>
              <w:rPr>
                <w:rFonts w:ascii="Verdana" w:hAnsi="Verdana" w:cs="Arial"/>
                <w:color w:val="002060"/>
                <w:sz w:val="20"/>
                <w:lang w:val="es-ES"/>
              </w:rPr>
            </w:pPr>
            <w:r w:rsidRPr="00EC3EE5">
              <w:rPr>
                <w:rFonts w:ascii="Verdana" w:hAnsi="Verdana" w:cs="Arial"/>
                <w:b/>
                <w:color w:val="002060"/>
                <w:sz w:val="20"/>
                <w:lang w:val="es-ES"/>
              </w:rPr>
              <w:t>Bornova / İZMİR</w:t>
            </w:r>
          </w:p>
        </w:tc>
        <w:tc>
          <w:tcPr>
            <w:tcW w:w="2268" w:type="dxa"/>
            <w:shd w:val="clear" w:color="auto" w:fill="FFFFFF"/>
          </w:tcPr>
          <w:p w14:paraId="5D72C56D" w14:textId="20053F89" w:rsidR="00EC3EE5" w:rsidRPr="005E466D" w:rsidRDefault="00EC3EE5"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SonnotBavurusu"/>
                <w:rFonts w:ascii="Verdana" w:hAnsi="Verdana" w:cs="Arial"/>
                <w:sz w:val="20"/>
                <w:lang w:val="en-GB"/>
              </w:rPr>
              <w:endnoteReference w:id="5"/>
            </w:r>
          </w:p>
        </w:tc>
        <w:tc>
          <w:tcPr>
            <w:tcW w:w="2157" w:type="dxa"/>
            <w:shd w:val="clear" w:color="auto" w:fill="FFFFFF"/>
            <w:vAlign w:val="center"/>
          </w:tcPr>
          <w:p w14:paraId="5D72C56E" w14:textId="694CEB67" w:rsidR="00EC3EE5" w:rsidRPr="007673FA" w:rsidRDefault="00EC3EE5" w:rsidP="00A07EA6">
            <w:pPr>
              <w:ind w:right="-993"/>
              <w:jc w:val="center"/>
              <w:rPr>
                <w:rFonts w:ascii="Verdana" w:hAnsi="Verdana" w:cs="Arial"/>
                <w:b/>
                <w:sz w:val="20"/>
                <w:lang w:val="en-GB"/>
              </w:rPr>
            </w:pPr>
            <w:r>
              <w:rPr>
                <w:rFonts w:ascii="Verdana" w:hAnsi="Verdana" w:cs="Arial"/>
                <w:b/>
                <w:sz w:val="20"/>
                <w:lang w:val="en-GB"/>
              </w:rPr>
              <w:t>TURKEY</w:t>
            </w:r>
          </w:p>
        </w:tc>
      </w:tr>
      <w:tr w:rsidR="00EC3EE5" w:rsidRPr="00E02718" w14:paraId="5D72C574" w14:textId="77777777" w:rsidTr="00526FE9">
        <w:tc>
          <w:tcPr>
            <w:tcW w:w="2232" w:type="dxa"/>
            <w:shd w:val="clear" w:color="auto" w:fill="FFFFFF"/>
          </w:tcPr>
          <w:p w14:paraId="5D72C570" w14:textId="77777777" w:rsidR="00EC3EE5" w:rsidRPr="007673FA" w:rsidRDefault="00EC3EE5"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D72C571" w14:textId="77777777" w:rsidR="00EC3EE5" w:rsidRPr="007673FA" w:rsidRDefault="00EC3EE5" w:rsidP="00A07EA6">
            <w:pPr>
              <w:ind w:right="-993"/>
              <w:jc w:val="left"/>
              <w:rPr>
                <w:rFonts w:ascii="Verdana" w:hAnsi="Verdana" w:cs="Arial"/>
                <w:color w:val="002060"/>
                <w:sz w:val="20"/>
                <w:lang w:val="en-GB"/>
              </w:rPr>
            </w:pPr>
          </w:p>
        </w:tc>
        <w:tc>
          <w:tcPr>
            <w:tcW w:w="2268" w:type="dxa"/>
            <w:shd w:val="clear" w:color="auto" w:fill="FFFFFF"/>
          </w:tcPr>
          <w:p w14:paraId="5D72C572" w14:textId="77777777" w:rsidR="00EC3EE5" w:rsidRPr="00E02718" w:rsidRDefault="00EC3EE5" w:rsidP="00A07EA6">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FF"/>
          </w:tcPr>
          <w:p w14:paraId="5D72C573" w14:textId="77777777" w:rsidR="00EC3EE5" w:rsidRPr="00E02718" w:rsidRDefault="00EC3EE5" w:rsidP="00A07EA6">
            <w:pPr>
              <w:ind w:right="-993"/>
              <w:jc w:val="left"/>
              <w:rPr>
                <w:rFonts w:ascii="Verdana" w:hAnsi="Verdana" w:cs="Arial"/>
                <w:b/>
                <w:color w:val="002060"/>
                <w:sz w:val="20"/>
                <w:lang w:val="fr-BE"/>
              </w:rPr>
            </w:pPr>
          </w:p>
        </w:tc>
      </w:tr>
    </w:tbl>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SonnotBavurusu"/>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59"/>
        <w:gridCol w:w="2304"/>
        <w:gridCol w:w="2118"/>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7C26E2"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7C26E2"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Bal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Balk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Balk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10637"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510637"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510637"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510637"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510637"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SonnotBavurusu"/>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510637"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DipnotBavurusu"/>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071A0A" w14:textId="77777777" w:rsidR="007C26E2" w:rsidRDefault="007C26E2">
      <w:r>
        <w:separator/>
      </w:r>
    </w:p>
  </w:endnote>
  <w:endnote w:type="continuationSeparator" w:id="0">
    <w:p w14:paraId="1AB299BF" w14:textId="77777777" w:rsidR="007C26E2" w:rsidRDefault="007C26E2">
      <w:r>
        <w:continuationSeparator/>
      </w:r>
    </w:p>
  </w:endnote>
  <w:endnote w:id="1">
    <w:p w14:paraId="2B08B470" w14:textId="74430D65" w:rsidR="007550F5" w:rsidRDefault="00D97FE7" w:rsidP="007550F5">
      <w:pPr>
        <w:pStyle w:val="SonnotMetni"/>
        <w:spacing w:after="12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SonnotMetni"/>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SonnotMetni"/>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Style w:val="SonnotBavurusu"/>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42FFC213" w14:textId="77777777" w:rsidR="00EC3EE5" w:rsidRPr="002F549E" w:rsidRDefault="00EC3EE5"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14:paraId="04631C9A" w14:textId="77777777" w:rsidR="00EC3EE5" w:rsidRPr="002F549E" w:rsidRDefault="00EC3EE5"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Kpr"/>
            <w:rFonts w:ascii="Verdana" w:hAnsi="Verdana"/>
            <w:sz w:val="16"/>
            <w:szCs w:val="16"/>
            <w:lang w:val="en-GB"/>
          </w:rPr>
          <w:t>https://www.iso.org/obp/ui/#search</w:t>
        </w:r>
      </w:hyperlink>
      <w:r w:rsidRPr="002F549E">
        <w:rPr>
          <w:rFonts w:ascii="Verdana" w:hAnsi="Verdana"/>
          <w:sz w:val="16"/>
          <w:szCs w:val="16"/>
          <w:lang w:val="en-GB"/>
        </w:rPr>
        <w:t>.</w:t>
      </w:r>
    </w:p>
  </w:endnote>
  <w:endnote w:id="6">
    <w:p w14:paraId="6EB5BAE8" w14:textId="715B8A94" w:rsidR="009F2721" w:rsidRPr="002A2E71" w:rsidRDefault="009F2721" w:rsidP="00CB488B">
      <w:pPr>
        <w:pStyle w:val="SonnotMetni"/>
        <w:spacing w:after="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MS Gothic"/>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59896"/>
      <w:docPartObj>
        <w:docPartGallery w:val="Page Numbers (Bottom of Page)"/>
        <w:docPartUnique/>
      </w:docPartObj>
    </w:sdtPr>
    <w:sdtEndPr>
      <w:rPr>
        <w:noProof/>
      </w:rPr>
    </w:sdtEndPr>
    <w:sdtContent>
      <w:p w14:paraId="2EB0E9E7" w14:textId="5015CDE0" w:rsidR="009F32D0" w:rsidRDefault="009F32D0">
        <w:pPr>
          <w:pStyle w:val="AltBilgi"/>
          <w:jc w:val="center"/>
        </w:pPr>
        <w:r>
          <w:fldChar w:fldCharType="begin"/>
        </w:r>
        <w:r>
          <w:instrText xml:space="preserve"> PAGE   \* MERGEFORMAT </w:instrText>
        </w:r>
        <w:r>
          <w:fldChar w:fldCharType="separate"/>
        </w:r>
        <w:r w:rsidR="00543039">
          <w:rPr>
            <w:noProof/>
          </w:rPr>
          <w:t>2</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5" w14:textId="77777777" w:rsidR="005655B4" w:rsidRDefault="005655B4">
    <w:pPr>
      <w:pStyle w:val="AltBilgi"/>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826865" w14:textId="77777777" w:rsidR="007C26E2" w:rsidRDefault="007C26E2">
      <w:r>
        <w:separator/>
      </w:r>
    </w:p>
  </w:footnote>
  <w:footnote w:type="continuationSeparator" w:id="0">
    <w:p w14:paraId="202EB30A" w14:textId="77777777" w:rsidR="007C26E2" w:rsidRDefault="007C26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tr-TR" w:eastAsia="tr-TR"/>
            </w:rPr>
            <mc:AlternateContent>
              <mc:Choice Requires="wps">
                <w:drawing>
                  <wp:anchor distT="0" distB="0" distL="114300" distR="114300" simplePos="0" relativeHeight="251657216" behindDoc="0" locked="0" layoutInCell="1" allowOverlap="1" wp14:anchorId="5D72C5C7" wp14:editId="4165D77C">
                    <wp:simplePos x="0" y="0"/>
                    <wp:positionH relativeFrom="column">
                      <wp:posOffset>1753235</wp:posOffset>
                    </wp:positionH>
                    <wp:positionV relativeFrom="paragraph">
                      <wp:posOffset>21590</wp:posOffset>
                    </wp:positionV>
                    <wp:extent cx="2238375"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2D1EC388"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r w:rsidR="00EC3EE5">
                                  <w:rPr>
                                    <w:rFonts w:ascii="Verdana" w:hAnsi="Verdana"/>
                                    <w:b/>
                                    <w:color w:val="003CB4"/>
                                    <w:sz w:val="16"/>
                                    <w:szCs w:val="16"/>
                                    <w:lang w:val="en-GB"/>
                                  </w:rPr>
                                  <w:t>EGE UNIVERSITY</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05pt;margin-top:1.7pt;width:176.25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gTztA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" filled="f" stroked="f">
                    <v:textbox>
                      <w:txbxContent>
                        <w:p w14:paraId="5D72C5D1" w14:textId="2D1EC388"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r w:rsidR="00EC3EE5">
                            <w:rPr>
                              <w:rFonts w:ascii="Verdana" w:hAnsi="Verdana"/>
                              <w:b/>
                              <w:color w:val="003CB4"/>
                              <w:sz w:val="16"/>
                              <w:szCs w:val="16"/>
                              <w:lang w:val="en-GB"/>
                            </w:rPr>
                            <w:t>EGE UNIVERSITY</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tr-TR" w:eastAsia="tr-TR"/>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stBilgi"/>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4" w14:textId="77777777" w:rsidR="00506408" w:rsidRPr="00865FC1" w:rsidRDefault="00506408" w:rsidP="00E01AAA">
    <w:pPr>
      <w:pStyle w:val="stBilgi"/>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eNumara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eMadde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oKlavuzu"/>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1D4E"/>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3039"/>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6E2"/>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57A"/>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3EE5"/>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012"/>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2C545"/>
  <w15:docId w15:val="{86758F2B-49DF-49F3-A3F9-DE1F80D92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Balk1">
    <w:name w:val="heading 1"/>
    <w:basedOn w:val="Normal"/>
    <w:next w:val="Text1"/>
    <w:qFormat/>
    <w:rsid w:val="00BF6AA3"/>
    <w:pPr>
      <w:keepNext/>
      <w:numPr>
        <w:numId w:val="3"/>
      </w:numPr>
      <w:spacing w:before="240"/>
      <w:outlineLvl w:val="0"/>
    </w:pPr>
    <w:rPr>
      <w:b/>
      <w:smallCaps/>
    </w:rPr>
  </w:style>
  <w:style w:type="paragraph" w:styleId="Balk2">
    <w:name w:val="heading 2"/>
    <w:basedOn w:val="Normal"/>
    <w:next w:val="Text2"/>
    <w:qFormat/>
    <w:pPr>
      <w:keepNext/>
      <w:numPr>
        <w:ilvl w:val="1"/>
        <w:numId w:val="3"/>
      </w:numPr>
      <w:outlineLvl w:val="1"/>
    </w:pPr>
    <w:rPr>
      <w:b/>
    </w:rPr>
  </w:style>
  <w:style w:type="paragraph" w:styleId="Balk3">
    <w:name w:val="heading 3"/>
    <w:basedOn w:val="Normal"/>
    <w:next w:val="Text3"/>
    <w:link w:val="Balk3Char"/>
    <w:qFormat/>
    <w:pPr>
      <w:keepNext/>
      <w:numPr>
        <w:ilvl w:val="2"/>
        <w:numId w:val="3"/>
      </w:numPr>
      <w:outlineLvl w:val="2"/>
    </w:pPr>
    <w:rPr>
      <w:i/>
    </w:rPr>
  </w:style>
  <w:style w:type="paragraph" w:styleId="Balk4">
    <w:name w:val="heading 4"/>
    <w:basedOn w:val="Normal"/>
    <w:next w:val="Text4"/>
    <w:qFormat/>
    <w:pPr>
      <w:keepNext/>
      <w:numPr>
        <w:ilvl w:val="3"/>
        <w:numId w:val="3"/>
      </w:numPr>
      <w:outlineLvl w:val="3"/>
    </w:pPr>
  </w:style>
  <w:style w:type="paragraph" w:styleId="Balk5">
    <w:name w:val="heading 5"/>
    <w:basedOn w:val="Normal"/>
    <w:next w:val="Normal"/>
    <w:pPr>
      <w:tabs>
        <w:tab w:val="num" w:pos="0"/>
      </w:tabs>
      <w:spacing w:before="240" w:after="60"/>
      <w:outlineLvl w:val="4"/>
    </w:pPr>
    <w:rPr>
      <w:rFonts w:ascii="Arial" w:hAnsi="Arial"/>
      <w:sz w:val="22"/>
    </w:rPr>
  </w:style>
  <w:style w:type="paragraph" w:styleId="Balk6">
    <w:name w:val="heading 6"/>
    <w:basedOn w:val="Normal"/>
    <w:next w:val="Normal"/>
    <w:pPr>
      <w:tabs>
        <w:tab w:val="num" w:pos="0"/>
      </w:tabs>
      <w:spacing w:before="240" w:after="60"/>
      <w:outlineLvl w:val="5"/>
    </w:pPr>
    <w:rPr>
      <w:rFonts w:ascii="Arial" w:hAnsi="Arial"/>
      <w:i/>
      <w:sz w:val="22"/>
    </w:rPr>
  </w:style>
  <w:style w:type="paragraph" w:styleId="Balk7">
    <w:name w:val="heading 7"/>
    <w:basedOn w:val="Normal"/>
    <w:next w:val="Normal"/>
    <w:pPr>
      <w:tabs>
        <w:tab w:val="num" w:pos="0"/>
      </w:tabs>
      <w:spacing w:before="240" w:after="60"/>
      <w:outlineLvl w:val="6"/>
    </w:pPr>
    <w:rPr>
      <w:rFonts w:ascii="Arial" w:hAnsi="Arial"/>
      <w:sz w:val="20"/>
    </w:rPr>
  </w:style>
  <w:style w:type="paragraph" w:styleId="Balk8">
    <w:name w:val="heading 8"/>
    <w:basedOn w:val="Normal"/>
    <w:next w:val="Normal"/>
    <w:pPr>
      <w:tabs>
        <w:tab w:val="num" w:pos="0"/>
      </w:tabs>
      <w:spacing w:before="240" w:after="60"/>
      <w:outlineLvl w:val="7"/>
    </w:pPr>
    <w:rPr>
      <w:rFonts w:ascii="Arial" w:hAnsi="Arial"/>
      <w:i/>
      <w:sz w:val="20"/>
    </w:rPr>
  </w:style>
  <w:style w:type="paragraph" w:styleId="Balk9">
    <w:name w:val="heading 9"/>
    <w:basedOn w:val="Normal"/>
    <w:next w:val="Normal"/>
    <w:pPr>
      <w:tabs>
        <w:tab w:val="num" w:pos="0"/>
      </w:tabs>
      <w:spacing w:before="240" w:after="60"/>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ekMetni">
    <w:name w:val="Block Text"/>
    <w:basedOn w:val="Normal"/>
    <w:pPr>
      <w:spacing w:after="120"/>
      <w:ind w:left="1440" w:right="1440"/>
    </w:pPr>
  </w:style>
  <w:style w:type="paragraph" w:styleId="GvdeMetni">
    <w:name w:val="Body Text"/>
    <w:basedOn w:val="Normal"/>
    <w:pPr>
      <w:spacing w:after="120"/>
    </w:pPr>
  </w:style>
  <w:style w:type="paragraph" w:styleId="GvdeMetni2">
    <w:name w:val="Body Text 2"/>
    <w:basedOn w:val="Normal"/>
    <w:pPr>
      <w:spacing w:after="120" w:line="480" w:lineRule="auto"/>
    </w:pPr>
  </w:style>
  <w:style w:type="paragraph" w:styleId="GvdeMetni3">
    <w:name w:val="Body Text 3"/>
    <w:basedOn w:val="Normal"/>
    <w:pPr>
      <w:spacing w:after="120"/>
    </w:pPr>
    <w:rPr>
      <w:sz w:val="16"/>
    </w:rPr>
  </w:style>
  <w:style w:type="paragraph" w:styleId="GvdeMetnilkGirintisi">
    <w:name w:val="Body Text First Indent"/>
    <w:basedOn w:val="GvdeMetni"/>
    <w:pPr>
      <w:ind w:firstLine="210"/>
    </w:pPr>
  </w:style>
  <w:style w:type="paragraph" w:styleId="GvdeMetniGirintisi">
    <w:name w:val="Body Text Indent"/>
    <w:basedOn w:val="Normal"/>
    <w:pPr>
      <w:spacing w:after="120"/>
      <w:ind w:left="283"/>
    </w:pPr>
  </w:style>
  <w:style w:type="paragraph" w:styleId="GvdeMetnilkGirintisi2">
    <w:name w:val="Body Text First Indent 2"/>
    <w:basedOn w:val="GvdeMetniGirintisi"/>
    <w:pPr>
      <w:ind w:firstLine="210"/>
    </w:pPr>
  </w:style>
  <w:style w:type="paragraph" w:styleId="GvdeMetniGirintisi2">
    <w:name w:val="Body Text Indent 2"/>
    <w:basedOn w:val="Normal"/>
    <w:pPr>
      <w:spacing w:after="120" w:line="480" w:lineRule="auto"/>
      <w:ind w:left="283"/>
    </w:pPr>
  </w:style>
  <w:style w:type="paragraph" w:styleId="GvdeMetniGirintisi3">
    <w:name w:val="Body Text Indent 3"/>
    <w:basedOn w:val="Normal"/>
    <w:pPr>
      <w:spacing w:after="120"/>
      <w:ind w:left="283"/>
    </w:pPr>
    <w:rPr>
      <w:sz w:val="16"/>
    </w:rPr>
  </w:style>
  <w:style w:type="paragraph" w:styleId="ResimYazs">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Balk1"/>
    <w:pPr>
      <w:keepNext/>
      <w:spacing w:after="480"/>
      <w:jc w:val="center"/>
    </w:pPr>
    <w:rPr>
      <w:b/>
      <w:smallCaps/>
      <w:sz w:val="28"/>
    </w:rPr>
  </w:style>
  <w:style w:type="paragraph" w:styleId="Kapan">
    <w:name w:val="Closing"/>
    <w:basedOn w:val="Normal"/>
    <w:pPr>
      <w:ind w:left="4252"/>
    </w:pPr>
  </w:style>
  <w:style w:type="paragraph" w:styleId="AklamaMetni">
    <w:name w:val="annotation text"/>
    <w:basedOn w:val="Normal"/>
    <w:link w:val="AklamaMetniChar"/>
    <w:rPr>
      <w:sz w:val="20"/>
    </w:rPr>
  </w:style>
  <w:style w:type="paragraph" w:styleId="Tarih">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BelgeBalantlar">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SonnotMetni">
    <w:name w:val="endnote text"/>
    <w:basedOn w:val="Normal"/>
    <w:link w:val="SonnotMetniChar"/>
    <w:semiHidden/>
    <w:rPr>
      <w:sz w:val="20"/>
    </w:rPr>
  </w:style>
  <w:style w:type="paragraph" w:styleId="MektupAdresi">
    <w:name w:val="envelope address"/>
    <w:basedOn w:val="Normal"/>
    <w:pPr>
      <w:framePr w:w="7920" w:h="1980" w:hRule="exact" w:hSpace="180" w:wrap="auto" w:hAnchor="page" w:xAlign="center" w:yAlign="bottom"/>
      <w:spacing w:after="0"/>
    </w:pPr>
  </w:style>
  <w:style w:type="paragraph" w:styleId="ZarfDn">
    <w:name w:val="envelope return"/>
    <w:basedOn w:val="Normal"/>
    <w:pPr>
      <w:spacing w:after="0"/>
    </w:pPr>
    <w:rPr>
      <w:sz w:val="20"/>
    </w:rPr>
  </w:style>
  <w:style w:type="paragraph" w:styleId="AltBilgi">
    <w:name w:val="footer"/>
    <w:basedOn w:val="Normal"/>
    <w:link w:val="AltBilgiChar"/>
    <w:uiPriority w:val="99"/>
    <w:pPr>
      <w:spacing w:after="0"/>
      <w:ind w:right="-567"/>
      <w:jc w:val="left"/>
    </w:pPr>
    <w:rPr>
      <w:rFonts w:ascii="Arial" w:hAnsi="Arial"/>
      <w:sz w:val="16"/>
      <w:lang w:eastAsia="x-none"/>
    </w:rPr>
  </w:style>
  <w:style w:type="paragraph" w:styleId="DipnotMetni">
    <w:name w:val="footnote text"/>
    <w:basedOn w:val="Normal"/>
    <w:pPr>
      <w:ind w:left="357" w:hanging="357"/>
    </w:pPr>
    <w:rPr>
      <w:sz w:val="20"/>
    </w:rPr>
  </w:style>
  <w:style w:type="paragraph" w:styleId="stBilgi">
    <w:name w:val="header"/>
    <w:basedOn w:val="Normal"/>
    <w:link w:val="stBilgiChar"/>
    <w:uiPriority w:val="99"/>
    <w:pPr>
      <w:tabs>
        <w:tab w:val="center" w:pos="4153"/>
        <w:tab w:val="right" w:pos="8306"/>
      </w:tabs>
    </w:pPr>
    <w:rPr>
      <w:lang w:eastAsia="x-none"/>
    </w:rPr>
  </w:style>
  <w:style w:type="paragraph" w:styleId="Dizin1">
    <w:name w:val="index 1"/>
    <w:basedOn w:val="Normal"/>
    <w:next w:val="Normal"/>
    <w:autoRedefine/>
    <w:semiHidden/>
    <w:pPr>
      <w:ind w:left="240" w:hanging="240"/>
    </w:pPr>
  </w:style>
  <w:style w:type="paragraph" w:styleId="Dizin2">
    <w:name w:val="index 2"/>
    <w:basedOn w:val="Normal"/>
    <w:next w:val="Normal"/>
    <w:autoRedefine/>
    <w:semiHidden/>
    <w:pPr>
      <w:ind w:left="480" w:hanging="240"/>
    </w:pPr>
  </w:style>
  <w:style w:type="paragraph" w:styleId="Dizin3">
    <w:name w:val="index 3"/>
    <w:basedOn w:val="Normal"/>
    <w:next w:val="Normal"/>
    <w:autoRedefine/>
    <w:semiHidden/>
    <w:pPr>
      <w:ind w:left="720" w:hanging="240"/>
    </w:pPr>
  </w:style>
  <w:style w:type="paragraph" w:styleId="Dizin4">
    <w:name w:val="index 4"/>
    <w:basedOn w:val="Normal"/>
    <w:next w:val="Normal"/>
    <w:autoRedefine/>
    <w:semiHidden/>
    <w:pPr>
      <w:ind w:left="960" w:hanging="240"/>
    </w:pPr>
  </w:style>
  <w:style w:type="paragraph" w:styleId="Dizin5">
    <w:name w:val="index 5"/>
    <w:basedOn w:val="Normal"/>
    <w:next w:val="Normal"/>
    <w:autoRedefine/>
    <w:semiHidden/>
    <w:pPr>
      <w:ind w:left="1200" w:hanging="240"/>
    </w:pPr>
  </w:style>
  <w:style w:type="paragraph" w:styleId="Dizin6">
    <w:name w:val="index 6"/>
    <w:basedOn w:val="Normal"/>
    <w:next w:val="Normal"/>
    <w:autoRedefine/>
    <w:semiHidden/>
    <w:pPr>
      <w:ind w:left="1440" w:hanging="240"/>
    </w:pPr>
  </w:style>
  <w:style w:type="paragraph" w:styleId="Dizin7">
    <w:name w:val="index 7"/>
    <w:basedOn w:val="Normal"/>
    <w:next w:val="Normal"/>
    <w:autoRedefine/>
    <w:semiHidden/>
    <w:pPr>
      <w:ind w:left="1680" w:hanging="240"/>
    </w:pPr>
  </w:style>
  <w:style w:type="paragraph" w:styleId="Dizin8">
    <w:name w:val="index 8"/>
    <w:basedOn w:val="Normal"/>
    <w:next w:val="Normal"/>
    <w:autoRedefine/>
    <w:semiHidden/>
    <w:pPr>
      <w:ind w:left="1920" w:hanging="240"/>
    </w:pPr>
  </w:style>
  <w:style w:type="paragraph" w:styleId="Dizin9">
    <w:name w:val="index 9"/>
    <w:basedOn w:val="Normal"/>
    <w:next w:val="Normal"/>
    <w:autoRedefine/>
    <w:semiHidden/>
    <w:pPr>
      <w:ind w:left="2160" w:hanging="240"/>
    </w:pPr>
  </w:style>
  <w:style w:type="paragraph" w:styleId="DizinBal">
    <w:name w:val="index heading"/>
    <w:basedOn w:val="Normal"/>
    <w:next w:val="Dizin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Maddemi">
    <w:name w:val="List Bullet"/>
    <w:basedOn w:val="Normal"/>
    <w:pPr>
      <w:numPr>
        <w:numId w:val="4"/>
      </w:numPr>
    </w:pPr>
  </w:style>
  <w:style w:type="paragraph" w:styleId="ListeMaddemi2">
    <w:name w:val="List Bullet 2"/>
    <w:basedOn w:val="Text2"/>
    <w:pPr>
      <w:numPr>
        <w:numId w:val="6"/>
      </w:numPr>
      <w:tabs>
        <w:tab w:val="clear" w:pos="2302"/>
      </w:tabs>
    </w:pPr>
  </w:style>
  <w:style w:type="paragraph" w:styleId="ListeMaddemi3">
    <w:name w:val="List Bullet 3"/>
    <w:basedOn w:val="Text3"/>
    <w:pPr>
      <w:numPr>
        <w:numId w:val="7"/>
      </w:numPr>
      <w:tabs>
        <w:tab w:val="clear" w:pos="2302"/>
      </w:tabs>
    </w:pPr>
  </w:style>
  <w:style w:type="paragraph" w:styleId="ListeMaddemi4">
    <w:name w:val="List Bullet 4"/>
    <w:basedOn w:val="Text4"/>
    <w:pPr>
      <w:numPr>
        <w:numId w:val="8"/>
      </w:numPr>
      <w:tabs>
        <w:tab w:val="clear" w:pos="2302"/>
      </w:tabs>
    </w:pPr>
  </w:style>
  <w:style w:type="paragraph" w:styleId="ListeMaddemi5">
    <w:name w:val="List Bullet 5"/>
    <w:basedOn w:val="Normal"/>
    <w:autoRedefine/>
    <w:pPr>
      <w:numPr>
        <w:numId w:val="1"/>
      </w:numPr>
    </w:pPr>
  </w:style>
  <w:style w:type="paragraph" w:styleId="ListeDevam">
    <w:name w:val="List Continue"/>
    <w:basedOn w:val="Normal"/>
    <w:pPr>
      <w:spacing w:after="120"/>
      <w:ind w:left="283"/>
    </w:pPr>
  </w:style>
  <w:style w:type="paragraph" w:styleId="ListeDevam2">
    <w:name w:val="List Continue 2"/>
    <w:basedOn w:val="Normal"/>
    <w:pPr>
      <w:spacing w:after="120"/>
      <w:ind w:left="566"/>
    </w:pPr>
  </w:style>
  <w:style w:type="paragraph" w:styleId="ListeDevam3">
    <w:name w:val="List Continue 3"/>
    <w:basedOn w:val="Normal"/>
    <w:pPr>
      <w:spacing w:after="120"/>
      <w:ind w:left="849"/>
    </w:pPr>
  </w:style>
  <w:style w:type="paragraph" w:styleId="ListeDevam4">
    <w:name w:val="List Continue 4"/>
    <w:basedOn w:val="Normal"/>
    <w:pPr>
      <w:spacing w:after="120"/>
      <w:ind w:left="1132"/>
    </w:pPr>
  </w:style>
  <w:style w:type="paragraph" w:styleId="ListeDevam5">
    <w:name w:val="List Continue 5"/>
    <w:basedOn w:val="Normal"/>
    <w:pPr>
      <w:spacing w:after="120"/>
      <w:ind w:left="1415"/>
    </w:pPr>
  </w:style>
  <w:style w:type="paragraph" w:styleId="ListeNumaras">
    <w:name w:val="List Number"/>
    <w:basedOn w:val="Normal"/>
    <w:pPr>
      <w:numPr>
        <w:numId w:val="14"/>
      </w:numPr>
    </w:pPr>
  </w:style>
  <w:style w:type="paragraph" w:styleId="ListeNumaras2">
    <w:name w:val="List Number 2"/>
    <w:basedOn w:val="Text2"/>
    <w:pPr>
      <w:numPr>
        <w:numId w:val="16"/>
      </w:numPr>
      <w:tabs>
        <w:tab w:val="clear" w:pos="2302"/>
      </w:tabs>
    </w:pPr>
  </w:style>
  <w:style w:type="paragraph" w:styleId="ListeNumaras3">
    <w:name w:val="List Number 3"/>
    <w:basedOn w:val="Text3"/>
    <w:pPr>
      <w:numPr>
        <w:numId w:val="17"/>
      </w:numPr>
      <w:tabs>
        <w:tab w:val="clear" w:pos="2302"/>
      </w:tabs>
    </w:pPr>
  </w:style>
  <w:style w:type="paragraph" w:styleId="ListeNumaras4">
    <w:name w:val="List Number 4"/>
    <w:basedOn w:val="Text4"/>
    <w:pPr>
      <w:numPr>
        <w:numId w:val="18"/>
      </w:numPr>
      <w:tabs>
        <w:tab w:val="clear" w:pos="2302"/>
      </w:tabs>
    </w:pPr>
  </w:style>
  <w:style w:type="paragraph" w:styleId="ListeNumaras5">
    <w:name w:val="List Number 5"/>
    <w:basedOn w:val="Normal"/>
    <w:pPr>
      <w:numPr>
        <w:numId w:val="2"/>
      </w:numPr>
    </w:pPr>
  </w:style>
  <w:style w:type="paragraph" w:styleId="MakroMetni">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letistBilgisi">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Girinti">
    <w:name w:val="Normal Indent"/>
    <w:basedOn w:val="Normal"/>
    <w:link w:val="NormalGirintiChar"/>
    <w:pPr>
      <w:ind w:left="720"/>
    </w:pPr>
    <w:rPr>
      <w:lang w:eastAsia="x-none"/>
    </w:rPr>
  </w:style>
  <w:style w:type="paragraph" w:styleId="NotBal">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Balk1"/>
    <w:next w:val="Text1"/>
    <w:pPr>
      <w:keepNext w:val="0"/>
      <w:spacing w:before="0"/>
      <w:outlineLvl w:val="9"/>
    </w:pPr>
    <w:rPr>
      <w:b w:val="0"/>
      <w:smallCaps w:val="0"/>
    </w:rPr>
  </w:style>
  <w:style w:type="paragraph" w:customStyle="1" w:styleId="NumPar2">
    <w:name w:val="NumPar 2"/>
    <w:basedOn w:val="Balk2"/>
    <w:next w:val="Text2"/>
    <w:pPr>
      <w:keepNext w:val="0"/>
      <w:outlineLvl w:val="9"/>
    </w:pPr>
    <w:rPr>
      <w:b w:val="0"/>
    </w:rPr>
  </w:style>
  <w:style w:type="paragraph" w:customStyle="1" w:styleId="NumPar3">
    <w:name w:val="NumPar 3"/>
    <w:basedOn w:val="Balk3"/>
    <w:next w:val="Text3"/>
    <w:pPr>
      <w:keepNext w:val="0"/>
      <w:outlineLvl w:val="9"/>
    </w:pPr>
    <w:rPr>
      <w:i w:val="0"/>
    </w:rPr>
  </w:style>
  <w:style w:type="paragraph" w:customStyle="1" w:styleId="NumPar4">
    <w:name w:val="NumPar 4"/>
    <w:basedOn w:val="Balk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DzMetin">
    <w:name w:val="Plain Text"/>
    <w:basedOn w:val="Normal"/>
    <w:rPr>
      <w:rFonts w:ascii="Courier New" w:hAnsi="Courier New"/>
      <w:sz w:val="20"/>
    </w:rPr>
  </w:style>
  <w:style w:type="paragraph" w:styleId="Selamlama">
    <w:name w:val="Salutation"/>
    <w:basedOn w:val="Normal"/>
    <w:next w:val="Normal"/>
  </w:style>
  <w:style w:type="paragraph" w:styleId="mza">
    <w:name w:val="Signature"/>
    <w:basedOn w:val="Normal"/>
    <w:next w:val="Enclosures"/>
    <w:pPr>
      <w:tabs>
        <w:tab w:val="left" w:pos="5103"/>
      </w:tabs>
      <w:spacing w:before="1200" w:after="0"/>
      <w:ind w:left="5103"/>
      <w:jc w:val="center"/>
    </w:pPr>
  </w:style>
  <w:style w:type="paragraph" w:styleId="Altyaz">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Kaynaka">
    <w:name w:val="table of authorities"/>
    <w:basedOn w:val="Normal"/>
    <w:next w:val="Normal"/>
    <w:semiHidden/>
    <w:pPr>
      <w:ind w:left="240" w:hanging="240"/>
    </w:pPr>
  </w:style>
  <w:style w:type="paragraph" w:styleId="ekillerTablosu">
    <w:name w:val="table of figures"/>
    <w:basedOn w:val="Normal"/>
    <w:next w:val="Normal"/>
    <w:semiHidden/>
    <w:pPr>
      <w:ind w:left="480" w:hanging="480"/>
    </w:pPr>
  </w:style>
  <w:style w:type="paragraph" w:styleId="KonuBal">
    <w:name w:val="Title"/>
    <w:basedOn w:val="Normal"/>
    <w:next w:val="SubTitle1"/>
    <w:pPr>
      <w:spacing w:after="480"/>
      <w:jc w:val="center"/>
    </w:pPr>
    <w:rPr>
      <w:b/>
      <w:kern w:val="28"/>
      <w:sz w:val="48"/>
    </w:rPr>
  </w:style>
  <w:style w:type="paragraph" w:styleId="KaynakaBal">
    <w:name w:val="toa heading"/>
    <w:basedOn w:val="Normal"/>
    <w:next w:val="Normal"/>
    <w:semiHidden/>
    <w:pPr>
      <w:spacing w:before="120"/>
    </w:pPr>
    <w:rPr>
      <w:rFonts w:ascii="Arial" w:hAnsi="Arial"/>
      <w:b/>
    </w:rPr>
  </w:style>
  <w:style w:type="paragraph" w:styleId="T1">
    <w:name w:val="toc 1"/>
    <w:basedOn w:val="Normal"/>
    <w:next w:val="Normal"/>
    <w:semiHidden/>
    <w:pPr>
      <w:tabs>
        <w:tab w:val="right" w:leader="dot" w:pos="8640"/>
      </w:tabs>
      <w:spacing w:before="120" w:after="120"/>
      <w:ind w:left="482" w:right="720" w:hanging="482"/>
    </w:pPr>
    <w:rPr>
      <w:caps/>
    </w:rPr>
  </w:style>
  <w:style w:type="paragraph" w:styleId="T2">
    <w:name w:val="toc 2"/>
    <w:basedOn w:val="Normal"/>
    <w:next w:val="Normal"/>
    <w:semiHidden/>
    <w:pPr>
      <w:tabs>
        <w:tab w:val="right" w:leader="dot" w:pos="8640"/>
      </w:tabs>
      <w:spacing w:before="60" w:after="60"/>
      <w:ind w:left="1077" w:right="720" w:hanging="595"/>
    </w:pPr>
  </w:style>
  <w:style w:type="paragraph" w:styleId="T3">
    <w:name w:val="toc 3"/>
    <w:basedOn w:val="Normal"/>
    <w:next w:val="Normal"/>
    <w:semiHidden/>
    <w:pPr>
      <w:tabs>
        <w:tab w:val="right" w:leader="dot" w:pos="8640"/>
      </w:tabs>
      <w:spacing w:before="60" w:after="60"/>
      <w:ind w:left="1916" w:right="720" w:hanging="839"/>
    </w:pPr>
  </w:style>
  <w:style w:type="paragraph" w:styleId="T4">
    <w:name w:val="toc 4"/>
    <w:basedOn w:val="Normal"/>
    <w:next w:val="Normal"/>
    <w:semiHidden/>
    <w:pPr>
      <w:tabs>
        <w:tab w:val="right" w:leader="dot" w:pos="8641"/>
      </w:tabs>
      <w:spacing w:before="60" w:after="60"/>
      <w:ind w:left="2880" w:right="720" w:hanging="964"/>
    </w:pPr>
  </w:style>
  <w:style w:type="paragraph" w:styleId="T5">
    <w:name w:val="toc 5"/>
    <w:basedOn w:val="Normal"/>
    <w:next w:val="Normal"/>
    <w:semiHidden/>
    <w:pPr>
      <w:tabs>
        <w:tab w:val="right" w:leader="dot" w:pos="8641"/>
      </w:tabs>
      <w:spacing w:before="240" w:after="120"/>
      <w:ind w:right="720"/>
    </w:pPr>
    <w:rPr>
      <w:caps/>
    </w:rPr>
  </w:style>
  <w:style w:type="paragraph" w:styleId="T6">
    <w:name w:val="toc 6"/>
    <w:basedOn w:val="Normal"/>
    <w:next w:val="Normal"/>
    <w:autoRedefine/>
    <w:semiHidden/>
    <w:pPr>
      <w:ind w:left="1200"/>
    </w:pPr>
  </w:style>
  <w:style w:type="paragraph" w:styleId="T7">
    <w:name w:val="toc 7"/>
    <w:basedOn w:val="Normal"/>
    <w:next w:val="Normal"/>
    <w:autoRedefine/>
    <w:semiHidden/>
    <w:pPr>
      <w:ind w:left="1440"/>
    </w:pPr>
  </w:style>
  <w:style w:type="paragraph" w:styleId="T8">
    <w:name w:val="toc 8"/>
    <w:basedOn w:val="Normal"/>
    <w:next w:val="Normal"/>
    <w:autoRedefine/>
    <w:semiHidden/>
    <w:pPr>
      <w:ind w:left="1680"/>
    </w:pPr>
  </w:style>
  <w:style w:type="paragraph" w:styleId="T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Bal">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Kpr">
    <w:name w:val="Hyperlink"/>
    <w:rsid w:val="006914AD"/>
    <w:rPr>
      <w:color w:val="0000FF"/>
      <w:u w:val="single"/>
    </w:rPr>
  </w:style>
  <w:style w:type="character" w:styleId="DipnotBavurusu">
    <w:name w:val="footnote reference"/>
    <w:rsid w:val="00CD08CF"/>
    <w:rPr>
      <w:vertAlign w:val="superscript"/>
    </w:rPr>
  </w:style>
  <w:style w:type="table" w:styleId="OrtaKlavuz3-Vurgu2">
    <w:name w:val="Medium Grid 3 Accent 2"/>
    <w:basedOn w:val="NormalTablo"/>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onMetni">
    <w:name w:val="Balloon Text"/>
    <w:basedOn w:val="Normal"/>
    <w:link w:val="BalonMetni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AltBilgi"/>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ltBilgi"/>
    <w:link w:val="FooterDateChar"/>
    <w:qFormat/>
    <w:rsid w:val="00EE60CF"/>
    <w:pPr>
      <w:tabs>
        <w:tab w:val="right" w:pos="9240"/>
      </w:tabs>
    </w:pPr>
    <w:rPr>
      <w:rFonts w:ascii="Verdana" w:hAnsi="Verdana"/>
      <w:lang w:val="it-IT"/>
    </w:rPr>
  </w:style>
  <w:style w:type="character" w:customStyle="1" w:styleId="AltBilgiChar">
    <w:name w:val="Alt Bilgi Char"/>
    <w:link w:val="AltBilgi"/>
    <w:uiPriority w:val="99"/>
    <w:rsid w:val="00EE60CF"/>
    <w:rPr>
      <w:rFonts w:ascii="Arial" w:hAnsi="Arial"/>
      <w:sz w:val="16"/>
      <w:lang w:val="fr-FR"/>
    </w:rPr>
  </w:style>
  <w:style w:type="character" w:customStyle="1" w:styleId="ApprovalfooterChar">
    <w:name w:val="Approval_footer Char"/>
    <w:basedOn w:val="AltBilgiChar"/>
    <w:link w:val="Footerapproval"/>
    <w:rsid w:val="00EE60CF"/>
    <w:rPr>
      <w:rFonts w:ascii="Arial" w:hAnsi="Arial"/>
      <w:sz w:val="16"/>
      <w:lang w:val="fr-FR"/>
    </w:rPr>
  </w:style>
  <w:style w:type="paragraph" w:customStyle="1" w:styleId="PageNumber1">
    <w:name w:val="Page Number1"/>
    <w:basedOn w:val="AltBilgi"/>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stBilgiChar">
    <w:name w:val="Üst Bilgi Char"/>
    <w:link w:val="stBilgi"/>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Girint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GirintiChar">
    <w:name w:val="Normal Girinti Char"/>
    <w:link w:val="NormalGirinti"/>
    <w:rsid w:val="007A4813"/>
    <w:rPr>
      <w:sz w:val="24"/>
      <w:lang w:val="fr-FR"/>
    </w:rPr>
  </w:style>
  <w:style w:type="character" w:customStyle="1" w:styleId="Bulletpoint1Char">
    <w:name w:val="Bullet point1 Char"/>
    <w:basedOn w:val="NormalGirintiChar"/>
    <w:link w:val="Bulletpoint1"/>
    <w:rsid w:val="007A4813"/>
    <w:rPr>
      <w:sz w:val="24"/>
      <w:lang w:val="fr-FR"/>
    </w:rPr>
  </w:style>
  <w:style w:type="paragraph" w:customStyle="1" w:styleId="BulletPoint2">
    <w:name w:val="Bullet Point 2"/>
    <w:basedOn w:val="NormalGirint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oKlavuzu">
    <w:name w:val="Table Grid"/>
    <w:basedOn w:val="NormalTablo"/>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Tablo"/>
    <w:rsid w:val="00EF7057"/>
    <w:tblPr/>
  </w:style>
  <w:style w:type="table" w:styleId="TabloZarif">
    <w:name w:val="Table Elegant"/>
    <w:basedOn w:val="NormalTablo"/>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klamaBavurusu">
    <w:name w:val="annotation reference"/>
    <w:unhideWhenUsed/>
    <w:rsid w:val="00F0066C"/>
    <w:rPr>
      <w:sz w:val="16"/>
      <w:szCs w:val="16"/>
    </w:rPr>
  </w:style>
  <w:style w:type="character" w:customStyle="1" w:styleId="AklamaMetniChar">
    <w:name w:val="Açıklama Metni Char"/>
    <w:link w:val="AklamaMetni"/>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GvdeMetni"/>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onMetniChar">
    <w:name w:val="Balon Metni Char"/>
    <w:link w:val="BalonMetni"/>
    <w:uiPriority w:val="99"/>
    <w:semiHidden/>
    <w:rsid w:val="00BA290F"/>
    <w:rPr>
      <w:rFonts w:ascii="Tahoma" w:hAnsi="Tahoma" w:cs="Tahoma"/>
      <w:sz w:val="16"/>
      <w:szCs w:val="16"/>
      <w:lang w:val="fr-FR" w:eastAsia="en-US"/>
    </w:rPr>
  </w:style>
  <w:style w:type="paragraph" w:styleId="ListeParagraf">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klamaKonusu">
    <w:name w:val="annotation subject"/>
    <w:basedOn w:val="AklamaMetni"/>
    <w:next w:val="AklamaMetni"/>
    <w:link w:val="AklamaKonusuChar"/>
    <w:uiPriority w:val="99"/>
    <w:unhideWhenUsed/>
    <w:rsid w:val="00BA290F"/>
    <w:pPr>
      <w:suppressAutoHyphens/>
      <w:spacing w:after="0"/>
      <w:jc w:val="left"/>
    </w:pPr>
    <w:rPr>
      <w:b/>
      <w:bCs/>
      <w:lang w:val="x-none" w:eastAsia="ar-SA"/>
    </w:rPr>
  </w:style>
  <w:style w:type="character" w:customStyle="1" w:styleId="AklamaKonusuChar">
    <w:name w:val="Açıklama Konusu Char"/>
    <w:link w:val="AklamaKonusu"/>
    <w:uiPriority w:val="99"/>
    <w:rsid w:val="00BA290F"/>
    <w:rPr>
      <w:b/>
      <w:bCs/>
      <w:lang w:val="x-none" w:eastAsia="ar-SA"/>
    </w:rPr>
  </w:style>
  <w:style w:type="paragraph" w:styleId="Dzeltme">
    <w:name w:val="Revision"/>
    <w:hidden/>
    <w:uiPriority w:val="99"/>
    <w:semiHidden/>
    <w:rsid w:val="00BA290F"/>
    <w:rPr>
      <w:sz w:val="24"/>
      <w:szCs w:val="24"/>
      <w:lang w:eastAsia="ar-SA"/>
    </w:rPr>
  </w:style>
  <w:style w:type="character" w:styleId="zlenenKpr">
    <w:name w:val="FollowedHyperlink"/>
    <w:uiPriority w:val="99"/>
    <w:unhideWhenUsed/>
    <w:rsid w:val="00BA290F"/>
    <w:rPr>
      <w:color w:val="800080"/>
      <w:u w:val="single"/>
    </w:rPr>
  </w:style>
  <w:style w:type="character" w:customStyle="1" w:styleId="Balk3Char">
    <w:name w:val="Başlık 3 Char"/>
    <w:link w:val="Balk3"/>
    <w:rsid w:val="005D5129"/>
    <w:rPr>
      <w:i/>
      <w:sz w:val="24"/>
      <w:lang w:val="fr-FR" w:eastAsia="en-US"/>
    </w:rPr>
  </w:style>
  <w:style w:type="character" w:styleId="SonnotBavurusu">
    <w:name w:val="endnote reference"/>
    <w:rsid w:val="007967A9"/>
    <w:rPr>
      <w:vertAlign w:val="superscript"/>
    </w:rPr>
  </w:style>
  <w:style w:type="character" w:customStyle="1" w:styleId="SonnotMetniChar">
    <w:name w:val="Sonnot Metni Char"/>
    <w:basedOn w:val="VarsaylanParagrafYazTipi"/>
    <w:link w:val="SonnotMetni"/>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2.xml><?xml version="1.0" encoding="utf-8"?>
<EurolookProperties>
  <ProductCustomizationId/>
  <Created>
    <Version>4.1</Version>
    <Date>2019-02-18T15:34:24</Date>
    <Language>FR</Language>
  </Created>
  <Edited>
    <Version>10.0.38495.0</Version>
    <Date>2019-02-18T15:38:28</Date>
  </Edited>
  <DocumentModel>
    <Id>6cbda13a-4db2-46c6-876a-ef72275827ef</Id>
    <Name>Report</Name>
  </DocumentModel>
  <DocumentDate/>
  <DocumentVersion/>
  <CompatibilityMode>Eurolook4x</CompatibilityMode>
  <Address/>
</EurolookProperti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25EBC-033C-4EFB-A71C-4A7930F785B0}">
  <ds:schemaRefs/>
</ds:datastoreItem>
</file>

<file path=customXml/itemProps2.xml><?xml version="1.0" encoding="utf-8"?>
<ds:datastoreItem xmlns:ds="http://schemas.openxmlformats.org/officeDocument/2006/customXml" ds:itemID="{F4294558-0429-44DF-A4CB-4EF9B3B43227}">
  <ds:schemaRefs/>
</ds:datastoreItem>
</file>

<file path=customXml/itemProps3.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5.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A2EC03F-F3F3-4FBB-80D0-6EB4BF457054}">
  <ds:schemaRefs/>
</ds:datastoreItem>
</file>

<file path=customXml/itemProps7.xml><?xml version="1.0" encoding="utf-8"?>
<ds:datastoreItem xmlns:ds="http://schemas.openxmlformats.org/officeDocument/2006/customXml" ds:itemID="{CE70FC39-5195-4860-B78B-D79BCC25C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5</TotalTime>
  <Pages>3</Pages>
  <Words>398</Words>
  <Characters>2271</Characters>
  <Application>Microsoft Office Word</Application>
  <DocSecurity>0</DocSecurity>
  <PresentationFormat>Microsoft Word 11.0</PresentationFormat>
  <Lines>18</Lines>
  <Paragraphs>5</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2664</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EUIK23</cp:lastModifiedBy>
  <cp:revision>2</cp:revision>
  <cp:lastPrinted>2013-11-06T08:46:00Z</cp:lastPrinted>
  <dcterms:created xsi:type="dcterms:W3CDTF">2023-01-09T13:01:00Z</dcterms:created>
  <dcterms:modified xsi:type="dcterms:W3CDTF">2023-01-09T13:01:00Z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